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01256D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4667C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4667C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86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AF14D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4667C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Информация:</w:t>
      </w: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жители му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ниципального образования «Александровск</w:t>
      </w: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»!</w:t>
      </w: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муниципальн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</w:t>
      </w: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» информирует о</w:t>
      </w: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возможности получения массовых социально значимых муниципальных услу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 муниципального образования «Александровск</w:t>
      </w: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» в электронном виде, без</w:t>
      </w:r>
    </w:p>
    <w:p w:rsidR="00E23C0B" w:rsidRDefault="00357A50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непосредственного обращения в администрацию му</w:t>
      </w:r>
      <w:r w:rsidR="00551F38">
        <w:rPr>
          <w:rFonts w:ascii="Times New Roman" w:eastAsia="Times New Roman" w:hAnsi="Times New Roman" w:cs="Times New Roman"/>
          <w:sz w:val="16"/>
          <w:szCs w:val="16"/>
          <w:lang w:eastAsia="ru-RU"/>
        </w:rPr>
        <w:t>ниципального образования «А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</w:t>
      </w:r>
      <w:r w:rsidR="009E7D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». </w:t>
      </w:r>
      <w:bookmarkStart w:id="0" w:name="_GoBack"/>
      <w:bookmarkEnd w:id="0"/>
      <w:r w:rsidR="00E23C0B"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получения массовых социально значимых муниципальных услуг в</w:t>
      </w:r>
      <w:r w:rsidR="00551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23C0B"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электронном виде необходимо зайти на портал государственных сервисов ПГС 2 по следующим ссылкам:</w:t>
      </w:r>
    </w:p>
    <w:p w:rsidR="00597AD8" w:rsidRDefault="00597AD8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64"/>
        <w:gridCol w:w="2799"/>
      </w:tblGrid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41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Ссылка на услугу</w:t>
            </w:r>
          </w:p>
        </w:tc>
      </w:tr>
      <w:tr w:rsidR="0019097A" w:rsidRPr="00597AD8" w:rsidTr="006F7F9C">
        <w:tc>
          <w:tcPr>
            <w:tcW w:w="560" w:type="dxa"/>
            <w:shd w:val="clear" w:color="auto" w:fill="auto"/>
          </w:tcPr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"Александровск"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жилого помещения в нежилое и нежилого помещения в жилое помещение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https://gosuslugi.ru/600148/1/form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https://gosuslugi.ru/600246/1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Признание граждан муниципального образования "Александровск" малоимущими в целях предоставления им жилых помещений по договорам социального найма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Присвоение почтовых адресов объектам недвижимости на территории МО "Александровск"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https://gosuslugi.ru/600170/1/form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Согласование </w:t>
            </w:r>
            <w:proofErr w:type="gramStart"/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перепланировки  (</w:t>
            </w:r>
            <w:proofErr w:type="gramEnd"/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или) переустройства жилого помещения и приёмка выполненных работ по перепланировке и (или) переустройству жилого помещения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https://gosuslugi.ru/600133/1/form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постоянное (бессрочное) пользование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https://gosuslugi.ru/600217/1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175" w:rsidRPr="00597AD8" w:rsidTr="006F7F9C">
        <w:tc>
          <w:tcPr>
            <w:tcW w:w="560" w:type="dxa"/>
            <w:shd w:val="clear" w:color="auto" w:fill="auto"/>
          </w:tcPr>
          <w:p w:rsidR="00772175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EC601D" w:rsidRPr="00EC601D" w:rsidRDefault="00EC601D" w:rsidP="00EC6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E62EA" w:rsidRPr="001E62EA" w:rsidRDefault="001E62EA" w:rsidP="001E62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https://gosuslugi.ru/600231/1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7AD8" w:rsidRPr="00597AD8" w:rsidRDefault="00597AD8" w:rsidP="00597A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80C" w:rsidRPr="00115970" w:rsidRDefault="00E9380C" w:rsidP="001159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9D2" w:rsidRPr="001329D2" w:rsidRDefault="001329D2" w:rsidP="001159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2DF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8A2125" w:rsidRPr="00115970" w:rsidRDefault="008A2125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2DF" w:rsidRPr="00115970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812DF" w:rsidRPr="00115970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9D2" w:rsidRDefault="001329D2" w:rsidP="007C3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F1659D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1256D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F1659D">
        <w:rPr>
          <w:rFonts w:ascii="Times New Roman" w:eastAsia="Times New Roman" w:hAnsi="Times New Roman" w:cs="Times New Roman"/>
          <w:sz w:val="16"/>
          <w:szCs w:val="16"/>
          <w:lang w:eastAsia="ru-RU"/>
        </w:rPr>
        <w:t>04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F1659D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8A" w:rsidRDefault="000B258A" w:rsidP="001B08DD">
      <w:pPr>
        <w:spacing w:after="0" w:line="240" w:lineRule="auto"/>
      </w:pPr>
      <w:r>
        <w:separator/>
      </w:r>
    </w:p>
  </w:endnote>
  <w:endnote w:type="continuationSeparator" w:id="0">
    <w:p w:rsidR="000B258A" w:rsidRDefault="000B258A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8A" w:rsidRDefault="000B258A" w:rsidP="001B08DD">
      <w:pPr>
        <w:spacing w:after="0" w:line="240" w:lineRule="auto"/>
      </w:pPr>
      <w:r>
        <w:separator/>
      </w:r>
    </w:p>
  </w:footnote>
  <w:footnote w:type="continuationSeparator" w:id="0">
    <w:p w:rsidR="000B258A" w:rsidRDefault="000B258A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80EA2"/>
    <w:rsid w:val="00E81244"/>
    <w:rsid w:val="00E85503"/>
    <w:rsid w:val="00E85987"/>
    <w:rsid w:val="00E85B6C"/>
    <w:rsid w:val="00E90059"/>
    <w:rsid w:val="00E901C8"/>
    <w:rsid w:val="00E916A5"/>
    <w:rsid w:val="00E9380C"/>
    <w:rsid w:val="00E93FB2"/>
    <w:rsid w:val="00EA0058"/>
    <w:rsid w:val="00EA0480"/>
    <w:rsid w:val="00EA6E1F"/>
    <w:rsid w:val="00EA6E96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A38A-36D3-40D0-AAEE-84C73E4A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1407</cp:revision>
  <cp:lastPrinted>2023-04-13T02:46:00Z</cp:lastPrinted>
  <dcterms:created xsi:type="dcterms:W3CDTF">2018-04-09T01:09:00Z</dcterms:created>
  <dcterms:modified xsi:type="dcterms:W3CDTF">2023-04-13T02:46:00Z</dcterms:modified>
</cp:coreProperties>
</file>